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566B" w14:textId="77777777" w:rsidR="003F799A" w:rsidRPr="00D00603" w:rsidRDefault="006B73C3" w:rsidP="008C6472">
      <w:pPr>
        <w:pStyle w:val="Title"/>
        <w:rPr>
          <w:rStyle w:val="BookTitle"/>
        </w:rPr>
      </w:pPr>
      <w:r>
        <w:t>Document Title</w:t>
      </w:r>
    </w:p>
    <w:p w14:paraId="23AE0A9C" w14:textId="77777777" w:rsidR="003F799A" w:rsidRDefault="003F799A" w:rsidP="003F7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66D9BDF0" w14:textId="77777777" w:rsidR="0033033A" w:rsidRDefault="006B73C3" w:rsidP="006B73C3">
      <w:pPr>
        <w:pStyle w:val="Subtitle"/>
      </w:pPr>
      <w:r>
        <w:t>Subtitle</w:t>
      </w:r>
    </w:p>
    <w:p w14:paraId="4A589407" w14:textId="77777777" w:rsidR="006B73C3" w:rsidRDefault="006B73C3" w:rsidP="00420EDF"/>
    <w:p w14:paraId="4333A357" w14:textId="77777777" w:rsidR="006B73C3" w:rsidRDefault="006B73C3" w:rsidP="00420EDF">
      <w:r>
        <w:t>Normal Text</w:t>
      </w:r>
    </w:p>
    <w:sectPr w:rsidR="006B73C3" w:rsidSect="008C346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3459" w14:textId="77777777" w:rsidR="00425031" w:rsidRDefault="00425031" w:rsidP="0043740A">
      <w:r>
        <w:separator/>
      </w:r>
    </w:p>
  </w:endnote>
  <w:endnote w:type="continuationSeparator" w:id="0">
    <w:p w14:paraId="1BFD5389" w14:textId="77777777" w:rsidR="00425031" w:rsidRDefault="00425031" w:rsidP="0043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E8E3" w14:textId="77777777" w:rsidR="0043740A" w:rsidRDefault="00425031">
    <w:pPr>
      <w:pStyle w:val="Footer"/>
    </w:pPr>
    <w:r>
      <w:fldChar w:fldCharType="begin"/>
    </w:r>
    <w:r>
      <w:instrText xml:space="preserve"> SAVEDATE  \* MERGEFORMAT </w:instrText>
    </w:r>
    <w:r>
      <w:fldChar w:fldCharType="separate"/>
    </w:r>
    <w:r w:rsidR="00513EA9">
      <w:rPr>
        <w:noProof/>
      </w:rPr>
      <w:t>0/0/0000 0:00:00 AM</w:t>
    </w:r>
    <w:r>
      <w:rPr>
        <w:noProof/>
      </w:rPr>
      <w:fldChar w:fldCharType="end"/>
    </w:r>
    <w:r w:rsidR="0043740A">
      <w:ptab w:relativeTo="margin" w:alignment="center" w:leader="none"/>
    </w:r>
    <w:r w:rsidR="0043740A">
      <w:ptab w:relativeTo="margin" w:alignment="right" w:leader="none"/>
    </w:r>
    <w:r w:rsidR="0043740A">
      <w:rPr>
        <w:rFonts w:ascii="Times New Roman" w:hAnsi="Times New Roman"/>
      </w:rPr>
      <w:t xml:space="preserve">Page </w:t>
    </w:r>
    <w:r w:rsidR="0043740A">
      <w:rPr>
        <w:rFonts w:ascii="Times New Roman" w:hAnsi="Times New Roman"/>
      </w:rPr>
      <w:fldChar w:fldCharType="begin"/>
    </w:r>
    <w:r w:rsidR="0043740A">
      <w:rPr>
        <w:rFonts w:ascii="Times New Roman" w:hAnsi="Times New Roman"/>
      </w:rPr>
      <w:instrText xml:space="preserve"> PAGE </w:instrText>
    </w:r>
    <w:r w:rsidR="0043740A">
      <w:rPr>
        <w:rFonts w:ascii="Times New Roman" w:hAnsi="Times New Roman"/>
      </w:rPr>
      <w:fldChar w:fldCharType="separate"/>
    </w:r>
    <w:r w:rsidR="0043740A">
      <w:rPr>
        <w:rFonts w:ascii="Times New Roman" w:hAnsi="Times New Roman"/>
        <w:noProof/>
      </w:rPr>
      <w:t>1</w:t>
    </w:r>
    <w:r w:rsidR="0043740A">
      <w:rPr>
        <w:rFonts w:ascii="Times New Roman" w:hAnsi="Times New Roman"/>
      </w:rPr>
      <w:fldChar w:fldCharType="end"/>
    </w:r>
    <w:r w:rsidR="0043740A">
      <w:rPr>
        <w:rFonts w:ascii="Times New Roman" w:hAnsi="Times New Roman"/>
      </w:rPr>
      <w:t xml:space="preserve"> of </w:t>
    </w:r>
    <w:r w:rsidR="0043740A">
      <w:rPr>
        <w:rFonts w:ascii="Times New Roman" w:hAnsi="Times New Roman"/>
      </w:rPr>
      <w:fldChar w:fldCharType="begin"/>
    </w:r>
    <w:r w:rsidR="0043740A">
      <w:rPr>
        <w:rFonts w:ascii="Times New Roman" w:hAnsi="Times New Roman"/>
      </w:rPr>
      <w:instrText xml:space="preserve"> NUMPAGES </w:instrText>
    </w:r>
    <w:r w:rsidR="0043740A">
      <w:rPr>
        <w:rFonts w:ascii="Times New Roman" w:hAnsi="Times New Roman"/>
      </w:rPr>
      <w:fldChar w:fldCharType="separate"/>
    </w:r>
    <w:r w:rsidR="0043740A">
      <w:rPr>
        <w:rFonts w:ascii="Times New Roman" w:hAnsi="Times New Roman"/>
        <w:noProof/>
      </w:rPr>
      <w:t>7</w:t>
    </w:r>
    <w:r w:rsidR="0043740A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350D" w14:textId="77777777" w:rsidR="008C346E" w:rsidRDefault="00425031">
    <w:pPr>
      <w:pStyle w:val="Footer"/>
    </w:pPr>
    <w:r>
      <w:fldChar w:fldCharType="begin"/>
    </w:r>
    <w:r>
      <w:instrText xml:space="preserve"> SAVEDATE  \* MERGEFORMAT </w:instrText>
    </w:r>
    <w:r>
      <w:fldChar w:fldCharType="separate"/>
    </w:r>
    <w:r w:rsidR="00513EA9">
      <w:rPr>
        <w:noProof/>
      </w:rPr>
      <w:t>0/0/0000 0:00:00 AM</w:t>
    </w:r>
    <w:r>
      <w:rPr>
        <w:noProof/>
      </w:rPr>
      <w:fldChar w:fldCharType="end"/>
    </w:r>
    <w:r w:rsidR="008C346E">
      <w:ptab w:relativeTo="margin" w:alignment="center" w:leader="none"/>
    </w:r>
    <w:r w:rsidR="008C346E">
      <w:ptab w:relativeTo="margin" w:alignment="right" w:leader="none"/>
    </w:r>
    <w:r w:rsidR="008C346E">
      <w:rPr>
        <w:rFonts w:ascii="Times New Roman" w:hAnsi="Times New Roman"/>
      </w:rPr>
      <w:t xml:space="preserve">Page </w:t>
    </w:r>
    <w:r w:rsidR="008C346E">
      <w:rPr>
        <w:rFonts w:ascii="Times New Roman" w:hAnsi="Times New Roman"/>
      </w:rPr>
      <w:fldChar w:fldCharType="begin"/>
    </w:r>
    <w:r w:rsidR="008C346E">
      <w:rPr>
        <w:rFonts w:ascii="Times New Roman" w:hAnsi="Times New Roman"/>
      </w:rPr>
      <w:instrText xml:space="preserve"> PAGE </w:instrText>
    </w:r>
    <w:r w:rsidR="008C346E">
      <w:rPr>
        <w:rFonts w:ascii="Times New Roman" w:hAnsi="Times New Roman"/>
      </w:rPr>
      <w:fldChar w:fldCharType="separate"/>
    </w:r>
    <w:r w:rsidR="008C346E">
      <w:rPr>
        <w:rFonts w:ascii="Times New Roman" w:hAnsi="Times New Roman"/>
      </w:rPr>
      <w:t>2</w:t>
    </w:r>
    <w:r w:rsidR="008C346E">
      <w:rPr>
        <w:rFonts w:ascii="Times New Roman" w:hAnsi="Times New Roman"/>
      </w:rPr>
      <w:fldChar w:fldCharType="end"/>
    </w:r>
    <w:r w:rsidR="008C346E">
      <w:rPr>
        <w:rFonts w:ascii="Times New Roman" w:hAnsi="Times New Roman"/>
      </w:rPr>
      <w:t xml:space="preserve"> of </w:t>
    </w:r>
    <w:r w:rsidR="008C346E">
      <w:rPr>
        <w:rFonts w:ascii="Times New Roman" w:hAnsi="Times New Roman"/>
      </w:rPr>
      <w:fldChar w:fldCharType="begin"/>
    </w:r>
    <w:r w:rsidR="008C346E">
      <w:rPr>
        <w:rFonts w:ascii="Times New Roman" w:hAnsi="Times New Roman"/>
      </w:rPr>
      <w:instrText xml:space="preserve"> NUMPAGES </w:instrText>
    </w:r>
    <w:r w:rsidR="008C346E">
      <w:rPr>
        <w:rFonts w:ascii="Times New Roman" w:hAnsi="Times New Roman"/>
      </w:rPr>
      <w:fldChar w:fldCharType="separate"/>
    </w:r>
    <w:r w:rsidR="008C346E">
      <w:rPr>
        <w:rFonts w:ascii="Times New Roman" w:hAnsi="Times New Roman"/>
      </w:rPr>
      <w:t>7</w:t>
    </w:r>
    <w:r w:rsidR="008C346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7D39" w14:textId="77777777" w:rsidR="00425031" w:rsidRDefault="00425031" w:rsidP="0043740A">
      <w:r>
        <w:separator/>
      </w:r>
    </w:p>
  </w:footnote>
  <w:footnote w:type="continuationSeparator" w:id="0">
    <w:p w14:paraId="00A5E0F4" w14:textId="77777777" w:rsidR="00425031" w:rsidRDefault="00425031" w:rsidP="0043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6A0F" w14:textId="77777777" w:rsidR="0043740A" w:rsidRDefault="00425031" w:rsidP="00096770">
    <w:pPr>
      <w:pStyle w:val="Header"/>
    </w:pPr>
    <w:r>
      <w:fldChar w:fldCharType="begin"/>
    </w:r>
    <w:r>
      <w:instrText xml:space="preserve"> FILENAME </w:instrText>
    </w:r>
    <w:r>
      <w:fldChar w:fldCharType="separate"/>
    </w:r>
    <w:r w:rsidR="00513EA9">
      <w:rPr>
        <w:noProof/>
      </w:rPr>
      <w:t>Document2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1210F72"/>
    <w:multiLevelType w:val="hybridMultilevel"/>
    <w:tmpl w:val="584C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B10DA6"/>
    <w:multiLevelType w:val="hybridMultilevel"/>
    <w:tmpl w:val="9D2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FA4F76"/>
    <w:multiLevelType w:val="hybridMultilevel"/>
    <w:tmpl w:val="3412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04458"/>
    <w:multiLevelType w:val="hybridMultilevel"/>
    <w:tmpl w:val="7300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90B76"/>
    <w:multiLevelType w:val="hybridMultilevel"/>
    <w:tmpl w:val="D46A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D2F2C"/>
    <w:multiLevelType w:val="hybridMultilevel"/>
    <w:tmpl w:val="C85A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7C1A86"/>
    <w:multiLevelType w:val="hybridMultilevel"/>
    <w:tmpl w:val="87AA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F2780"/>
    <w:multiLevelType w:val="hybridMultilevel"/>
    <w:tmpl w:val="2A3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631F82"/>
    <w:multiLevelType w:val="hybridMultilevel"/>
    <w:tmpl w:val="FB10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A1A76"/>
    <w:multiLevelType w:val="hybridMultilevel"/>
    <w:tmpl w:val="9A94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A3013"/>
    <w:multiLevelType w:val="hybridMultilevel"/>
    <w:tmpl w:val="EABE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221B7"/>
    <w:multiLevelType w:val="hybridMultilevel"/>
    <w:tmpl w:val="4200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B1F62"/>
    <w:multiLevelType w:val="hybridMultilevel"/>
    <w:tmpl w:val="6CE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9389D"/>
    <w:multiLevelType w:val="hybridMultilevel"/>
    <w:tmpl w:val="248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16A4F"/>
    <w:multiLevelType w:val="hybridMultilevel"/>
    <w:tmpl w:val="7174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51B74"/>
    <w:multiLevelType w:val="hybridMultilevel"/>
    <w:tmpl w:val="BA6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E3B61"/>
    <w:multiLevelType w:val="hybridMultilevel"/>
    <w:tmpl w:val="83A4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1FFA"/>
    <w:multiLevelType w:val="hybridMultilevel"/>
    <w:tmpl w:val="C6B8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5A9C"/>
    <w:multiLevelType w:val="hybridMultilevel"/>
    <w:tmpl w:val="DB42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08A7"/>
    <w:multiLevelType w:val="hybridMultilevel"/>
    <w:tmpl w:val="4D7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1"/>
  </w:num>
  <w:num w:numId="23">
    <w:abstractNumId w:val="29"/>
  </w:num>
  <w:num w:numId="24">
    <w:abstractNumId w:val="36"/>
  </w:num>
  <w:num w:numId="25">
    <w:abstractNumId w:val="40"/>
  </w:num>
  <w:num w:numId="26">
    <w:abstractNumId w:val="26"/>
  </w:num>
  <w:num w:numId="27">
    <w:abstractNumId w:val="35"/>
  </w:num>
  <w:num w:numId="28">
    <w:abstractNumId w:val="27"/>
  </w:num>
  <w:num w:numId="29">
    <w:abstractNumId w:val="37"/>
  </w:num>
  <w:num w:numId="30">
    <w:abstractNumId w:val="25"/>
  </w:num>
  <w:num w:numId="31">
    <w:abstractNumId w:val="22"/>
  </w:num>
  <w:num w:numId="32">
    <w:abstractNumId w:val="39"/>
  </w:num>
  <w:num w:numId="33">
    <w:abstractNumId w:val="23"/>
  </w:num>
  <w:num w:numId="34">
    <w:abstractNumId w:val="33"/>
  </w:num>
  <w:num w:numId="35">
    <w:abstractNumId w:val="38"/>
  </w:num>
  <w:num w:numId="36">
    <w:abstractNumId w:val="30"/>
  </w:num>
  <w:num w:numId="37">
    <w:abstractNumId w:val="28"/>
  </w:num>
  <w:num w:numId="38">
    <w:abstractNumId w:val="24"/>
  </w:num>
  <w:num w:numId="39">
    <w:abstractNumId w:val="32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A9"/>
    <w:rsid w:val="000040BB"/>
    <w:rsid w:val="00020644"/>
    <w:rsid w:val="00096770"/>
    <w:rsid w:val="001F087E"/>
    <w:rsid w:val="002043D6"/>
    <w:rsid w:val="00293B9E"/>
    <w:rsid w:val="00296D67"/>
    <w:rsid w:val="002F53D5"/>
    <w:rsid w:val="0033033A"/>
    <w:rsid w:val="00334B70"/>
    <w:rsid w:val="00361A63"/>
    <w:rsid w:val="003E719E"/>
    <w:rsid w:val="003F799A"/>
    <w:rsid w:val="00420EDF"/>
    <w:rsid w:val="00425031"/>
    <w:rsid w:val="004263F9"/>
    <w:rsid w:val="0043740A"/>
    <w:rsid w:val="004844E5"/>
    <w:rsid w:val="004A618F"/>
    <w:rsid w:val="005027E4"/>
    <w:rsid w:val="00513EA9"/>
    <w:rsid w:val="00540A2C"/>
    <w:rsid w:val="005633DA"/>
    <w:rsid w:val="00575712"/>
    <w:rsid w:val="005875E0"/>
    <w:rsid w:val="005F0E05"/>
    <w:rsid w:val="005F3A6B"/>
    <w:rsid w:val="006B73C3"/>
    <w:rsid w:val="006B7963"/>
    <w:rsid w:val="007A68F5"/>
    <w:rsid w:val="00814C99"/>
    <w:rsid w:val="0084171C"/>
    <w:rsid w:val="00894968"/>
    <w:rsid w:val="008C346E"/>
    <w:rsid w:val="008C6472"/>
    <w:rsid w:val="008E63EB"/>
    <w:rsid w:val="009D0220"/>
    <w:rsid w:val="00A14C91"/>
    <w:rsid w:val="00A80606"/>
    <w:rsid w:val="00AC05CC"/>
    <w:rsid w:val="00B222DE"/>
    <w:rsid w:val="00B758CA"/>
    <w:rsid w:val="00B96F11"/>
    <w:rsid w:val="00BA1EE9"/>
    <w:rsid w:val="00C40BCF"/>
    <w:rsid w:val="00C550AF"/>
    <w:rsid w:val="00D00603"/>
    <w:rsid w:val="00D15D0D"/>
    <w:rsid w:val="00D448D4"/>
    <w:rsid w:val="00D61686"/>
    <w:rsid w:val="00D85798"/>
    <w:rsid w:val="00D97FF5"/>
    <w:rsid w:val="00DF1106"/>
    <w:rsid w:val="00E00838"/>
    <w:rsid w:val="00EB1E4E"/>
    <w:rsid w:val="00F57FA3"/>
    <w:rsid w:val="00F91779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D81DE"/>
  <w14:defaultImageDpi w14:val="0"/>
  <w15:docId w15:val="{3BC96E78-AFC5-4985-ABF3-FB309FD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03"/>
    <w:pPr>
      <w:suppressAutoHyphens/>
    </w:pPr>
    <w:rPr>
      <w:rFonts w:ascii="Times" w:hAnsi="Times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rsid w:val="006B7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B7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73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B73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73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73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B73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B73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B73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40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606"/>
    <w:pPr>
      <w:tabs>
        <w:tab w:val="center" w:pos="4680"/>
        <w:tab w:val="right" w:pos="9360"/>
      </w:tabs>
    </w:pPr>
    <w:rPr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80606"/>
    <w:rPr>
      <w:rFonts w:ascii="Times" w:hAnsi="Times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A80606"/>
    <w:pPr>
      <w:tabs>
        <w:tab w:val="center" w:pos="4680"/>
        <w:tab w:val="right" w:pos="9360"/>
      </w:tabs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0606"/>
    <w:rPr>
      <w:rFonts w:ascii="Times" w:hAnsi="Times"/>
      <w:color w:val="7F7F7F" w:themeColor="text1" w:themeTint="8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1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10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00603"/>
    <w:pPr>
      <w:contextualSpacing/>
      <w:jc w:val="center"/>
    </w:pPr>
    <w:rPr>
      <w:rFonts w:eastAsiaTheme="majorEastAsia" w:cs="Times New Roman (Headings CS)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603"/>
    <w:rPr>
      <w:rFonts w:ascii="Times" w:eastAsiaTheme="majorEastAsia" w:hAnsi="Times" w:cs="Times New Roman (Headings CS)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03"/>
    <w:pPr>
      <w:keepNext/>
      <w:numPr>
        <w:ilvl w:val="1"/>
      </w:numPr>
      <w:adjustRightInd w:val="0"/>
      <w:snapToGrid w:val="0"/>
    </w:pPr>
    <w:rPr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0603"/>
    <w:rPr>
      <w:rFonts w:ascii="Times" w:hAnsi="Times" w:cs="Times New Roman (Body CS)"/>
      <w:b/>
      <w:szCs w:val="22"/>
    </w:rPr>
  </w:style>
  <w:style w:type="paragraph" w:styleId="NoSpacing">
    <w:name w:val="No Spacing"/>
    <w:uiPriority w:val="1"/>
    <w:rsid w:val="006B73C3"/>
    <w:pPr>
      <w:suppressAutoHyphens/>
    </w:pPr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rsid w:val="006B7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3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3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3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3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3C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3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3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rsid w:val="006B73C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00603"/>
    <w:rPr>
      <w:i/>
      <w:iCs/>
    </w:rPr>
  </w:style>
  <w:style w:type="character" w:styleId="IntenseEmphasis">
    <w:name w:val="Intense Emphasis"/>
    <w:basedOn w:val="DefaultParagraphFont"/>
    <w:uiPriority w:val="21"/>
    <w:rsid w:val="00D00603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D00603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006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0603"/>
    <w:rPr>
      <w:rFonts w:ascii="Times" w:hAnsi="Times" w:cs="Times New Roman (Body CS)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D00603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00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603"/>
    <w:rPr>
      <w:rFonts w:ascii="Times" w:hAnsi="Times" w:cs="Times New Roman (Body CS)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D00603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D0060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do\AppData\Local\Temp\Quak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A8B71-F137-2141-8E9A-C53C7F10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Quaker Template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Dolnick</dc:creator>
  <cp:keywords/>
  <dc:description/>
  <cp:lastModifiedBy>Jed Dolnick</cp:lastModifiedBy>
  <cp:revision>1</cp:revision>
  <cp:lastPrinted>2020-03-16T19:32:00Z</cp:lastPrinted>
  <dcterms:created xsi:type="dcterms:W3CDTF">2020-08-11T17:00:00Z</dcterms:created>
  <dcterms:modified xsi:type="dcterms:W3CDTF">2020-08-11T17:01:00Z</dcterms:modified>
</cp:coreProperties>
</file>